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BF" w:rsidRDefault="006234BF" w:rsidP="00756C94">
      <w:pPr>
        <w:pStyle w:val="Nagwek9"/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</w:rPr>
      </w:pPr>
      <w:r w:rsidRPr="0022155C">
        <w:rPr>
          <w:rFonts w:ascii="Garamond" w:hAnsi="Garamond"/>
          <w:b/>
        </w:rPr>
        <w:t xml:space="preserve">Szpital Czerniakowski </w:t>
      </w:r>
      <w:r w:rsidR="00704359" w:rsidRPr="0022155C">
        <w:rPr>
          <w:rFonts w:ascii="Garamond" w:hAnsi="Garamond"/>
          <w:b/>
        </w:rPr>
        <w:t>Sp. z o.o.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8"/>
        </w:rPr>
      </w:pPr>
      <w:r w:rsidRPr="0022155C">
        <w:rPr>
          <w:rFonts w:ascii="Garamond" w:hAnsi="Garamond" w:cs="Arial"/>
          <w:sz w:val="28"/>
        </w:rPr>
        <w:t xml:space="preserve">     </w:t>
      </w:r>
    </w:p>
    <w:p w:rsidR="00D47CFA" w:rsidRDefault="006234BF" w:rsidP="00D47CF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  <w:r w:rsidRPr="0022155C">
        <w:rPr>
          <w:rFonts w:ascii="Garamond" w:hAnsi="Garamond" w:cs="Arial"/>
        </w:rPr>
        <w:t xml:space="preserve">Znak sprawy: </w:t>
      </w:r>
      <w:r w:rsidR="0022155C" w:rsidRPr="0022155C">
        <w:rPr>
          <w:rFonts w:ascii="Garamond" w:hAnsi="Garamond" w:cs="Arial"/>
          <w:b/>
          <w:bCs/>
          <w:color w:val="000099"/>
        </w:rPr>
        <w:t>4</w:t>
      </w:r>
      <w:r w:rsidR="00D47CFA">
        <w:rPr>
          <w:rFonts w:ascii="Garamond" w:hAnsi="Garamond" w:cs="Arial"/>
          <w:b/>
          <w:bCs/>
          <w:color w:val="000099"/>
        </w:rPr>
        <w:t>5</w:t>
      </w:r>
      <w:r w:rsidR="00AF5275" w:rsidRPr="0022155C">
        <w:rPr>
          <w:rFonts w:ascii="Garamond" w:hAnsi="Garamond" w:cs="Arial"/>
          <w:b/>
          <w:bCs/>
          <w:color w:val="000099"/>
        </w:rPr>
        <w:t>/</w:t>
      </w:r>
      <w:r w:rsidRPr="0022155C">
        <w:rPr>
          <w:rFonts w:ascii="Garamond" w:hAnsi="Garamond" w:cs="Arial"/>
          <w:b/>
          <w:bCs/>
          <w:color w:val="000099"/>
        </w:rPr>
        <w:t>201</w:t>
      </w:r>
      <w:r w:rsidR="0022155C" w:rsidRPr="0022155C">
        <w:rPr>
          <w:rFonts w:ascii="Garamond" w:hAnsi="Garamond" w:cs="Arial"/>
          <w:b/>
          <w:bCs/>
          <w:color w:val="000099"/>
        </w:rPr>
        <w:t>8</w:t>
      </w:r>
      <w:r w:rsidRPr="0022155C">
        <w:rPr>
          <w:rFonts w:ascii="Garamond" w:hAnsi="Garamond" w:cs="Arial"/>
          <w:bCs/>
          <w:color w:val="000099"/>
        </w:rPr>
        <w:t xml:space="preserve"> </w:t>
      </w:r>
      <w:r w:rsidR="00B029A9" w:rsidRPr="0022155C">
        <w:rPr>
          <w:rFonts w:ascii="Garamond" w:hAnsi="Garamond" w:cs="Arial"/>
        </w:rPr>
        <w:t>na</w:t>
      </w:r>
      <w:r w:rsidR="00D47CFA">
        <w:rPr>
          <w:rFonts w:ascii="Garamond" w:hAnsi="Garamond" w:cs="Arial"/>
        </w:rPr>
        <w:t xml:space="preserve"> roboty budowlane z projektowaniem na</w:t>
      </w:r>
      <w:r w:rsidR="00B029A9" w:rsidRPr="0022155C">
        <w:rPr>
          <w:rFonts w:ascii="Garamond" w:hAnsi="Garamond" w:cs="Arial"/>
        </w:rPr>
        <w:t>:</w:t>
      </w:r>
    </w:p>
    <w:p w:rsidR="00D47CFA" w:rsidRDefault="00D47CFA" w:rsidP="00D47CF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</w:p>
    <w:p w:rsidR="00D47CFA" w:rsidRDefault="00D47CFA" w:rsidP="00D47CF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</w:p>
    <w:p w:rsidR="00D47CFA" w:rsidRPr="00D47CFA" w:rsidRDefault="00D47CFA" w:rsidP="00D47CF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276" w:lineRule="auto"/>
        <w:jc w:val="center"/>
        <w:rPr>
          <w:rFonts w:ascii="Garamond" w:hAnsi="Garamond" w:cs="Arial"/>
          <w:sz w:val="28"/>
        </w:rPr>
      </w:pPr>
      <w:r w:rsidRPr="00D47CFA">
        <w:rPr>
          <w:rFonts w:ascii="Garamond" w:hAnsi="Garamond"/>
          <w:b/>
          <w:color w:val="000099"/>
        </w:rPr>
        <w:t xml:space="preserve">Odtworzenie hydroforni ppoż. oraz wymiana niewłaściwej instalacji hydrantów prowadzona </w:t>
      </w:r>
      <w:r>
        <w:rPr>
          <w:rFonts w:ascii="Garamond" w:hAnsi="Garamond"/>
          <w:b/>
          <w:color w:val="000099"/>
        </w:rPr>
        <w:t xml:space="preserve">  </w:t>
      </w:r>
      <w:r w:rsidRPr="00D47CFA">
        <w:rPr>
          <w:rFonts w:ascii="Garamond" w:hAnsi="Garamond"/>
          <w:b/>
          <w:color w:val="000099"/>
        </w:rPr>
        <w:t>w ramach zadania inwestycyjnego  pt.: "</w:t>
      </w:r>
      <w:r w:rsidRPr="00D47CFA">
        <w:rPr>
          <w:rFonts w:ascii="Garamond" w:hAnsi="Garamond"/>
          <w:b/>
          <w:i/>
          <w:color w:val="000099"/>
        </w:rPr>
        <w:t>Przebudowa i modernizacja Szpitala Czerniakowskiego</w:t>
      </w:r>
      <w:r>
        <w:rPr>
          <w:rFonts w:ascii="Garamond" w:hAnsi="Garamond"/>
          <w:b/>
          <w:color w:val="000099"/>
        </w:rPr>
        <w:t xml:space="preserve">"  </w:t>
      </w:r>
      <w:r w:rsidRPr="00D47CFA">
        <w:rPr>
          <w:rFonts w:ascii="Garamond" w:hAnsi="Garamond"/>
          <w:b/>
          <w:color w:val="000099"/>
        </w:rPr>
        <w:t>zgodnie z przyznaną na ten cel dotacją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D47CFA" w:rsidRPr="008F7281" w:rsidRDefault="00D47CF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lastRenderedPageBreak/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22155C" w:rsidRPr="007D1735" w:rsidRDefault="00B738A1" w:rsidP="007D1735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 xml:space="preserve">Oferujemy wykonanie </w:t>
      </w:r>
      <w:r w:rsidR="00D47CFA">
        <w:rPr>
          <w:rFonts w:ascii="Garamond" w:hAnsi="Garamond"/>
          <w:sz w:val="20"/>
          <w:szCs w:val="20"/>
        </w:rPr>
        <w:t>przedmiotu</w:t>
      </w:r>
      <w:r w:rsidR="00725DEE">
        <w:rPr>
          <w:rFonts w:ascii="Garamond" w:hAnsi="Garamond"/>
          <w:sz w:val="20"/>
          <w:szCs w:val="20"/>
        </w:rPr>
        <w:t xml:space="preserve"> zamówienia za</w:t>
      </w:r>
      <w:r w:rsidRPr="0052628D">
        <w:rPr>
          <w:rFonts w:ascii="Garamond" w:hAnsi="Garamond"/>
          <w:sz w:val="20"/>
          <w:szCs w:val="20"/>
        </w:rPr>
        <w:t>: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9"/>
        <w:gridCol w:w="2127"/>
        <w:gridCol w:w="1275"/>
        <w:gridCol w:w="1985"/>
      </w:tblGrid>
      <w:tr w:rsidR="0022155C" w:rsidRPr="00FD709A" w:rsidTr="007D1735">
        <w:trPr>
          <w:cantSplit/>
          <w:trHeight w:val="1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725DEE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*</w:t>
            </w:r>
          </w:p>
          <w:p w:rsidR="0022155C" w:rsidRPr="007D1735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stawka podatku vat %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22155C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DC6629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  <w:p w:rsidR="0022155C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22155C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</w:p>
          <w:p w:rsidR="0022155C" w:rsidRPr="00E559B8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kol. 3+4</w:t>
            </w:r>
          </w:p>
        </w:tc>
      </w:tr>
      <w:tr w:rsidR="0022155C" w:rsidRPr="00DB291F" w:rsidTr="0022155C">
        <w:trPr>
          <w:cantSplit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5</w:t>
            </w: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7F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D47CFA" w:rsidRDefault="00D47CFA" w:rsidP="00D47CFA">
            <w:pPr>
              <w:pStyle w:val="NoSpacing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7CFA">
              <w:rPr>
                <w:rFonts w:ascii="Garamond" w:hAnsi="Garamond" w:cs="Arial"/>
                <w:b/>
                <w:sz w:val="20"/>
                <w:szCs w:val="20"/>
              </w:rPr>
              <w:t xml:space="preserve">Wykonanie dokumentacji projektowej </w:t>
            </w:r>
            <w:r w:rsidRPr="00D47CFA">
              <w:rPr>
                <w:rFonts w:ascii="Garamond" w:hAnsi="Garamond"/>
                <w:b/>
                <w:sz w:val="20"/>
                <w:szCs w:val="20"/>
              </w:rPr>
              <w:t>odtworzenia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hydroforni ppoż. oraz wymiany</w:t>
            </w:r>
            <w:r w:rsidRPr="00D47CFA">
              <w:rPr>
                <w:rFonts w:ascii="Garamond" w:hAnsi="Garamond"/>
                <w:b/>
                <w:sz w:val="20"/>
                <w:szCs w:val="20"/>
              </w:rPr>
              <w:t xml:space="preserve"> niewłaściwej instalacji hydrantów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D47CFA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517FB1" w:rsidRDefault="00D47CFA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D47CFA" w:rsidRDefault="00D47CFA" w:rsidP="00D47CFA">
            <w:pPr>
              <w:pStyle w:val="NoSpacing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7CFA">
              <w:rPr>
                <w:rFonts w:ascii="Garamond" w:hAnsi="Garamond" w:cs="Arial"/>
                <w:b/>
                <w:sz w:val="20"/>
                <w:szCs w:val="20"/>
              </w:rPr>
              <w:t>Wykonanie</w:t>
            </w:r>
            <w:r w:rsidRPr="00D47CF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robot budowlanych w zakresie odtworzenia hydroforni ppoż. oraz wymiany</w:t>
            </w:r>
            <w:r w:rsidRPr="00D47CFA">
              <w:rPr>
                <w:rFonts w:ascii="Garamond" w:hAnsi="Garamond"/>
                <w:b/>
                <w:sz w:val="20"/>
                <w:szCs w:val="20"/>
              </w:rPr>
              <w:t xml:space="preserve"> niewłaściwej instalacji hydrantów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517FB1" w:rsidRDefault="00D47CFA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FA" w:rsidRDefault="00D47CFA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517FB1" w:rsidRDefault="00D47CFA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55C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FB1008" w:rsidRDefault="0022155C" w:rsidP="006E760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FB1008">
              <w:rPr>
                <w:rFonts w:ascii="Garamond" w:hAnsi="Garamond"/>
                <w:b/>
                <w:sz w:val="20"/>
                <w:szCs w:val="20"/>
              </w:rPr>
              <w:t>RAZEM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Pr="00FB1008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725DE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725DEE" w:rsidRPr="0065051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</w:p>
    <w:p w:rsidR="00725DEE" w:rsidRPr="00AE2454" w:rsidRDefault="00725DEE" w:rsidP="00D47CFA">
      <w:pPr>
        <w:spacing w:line="276" w:lineRule="auto"/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  <w:r w:rsidRPr="00EB2732">
        <w:rPr>
          <w:rFonts w:ascii="Garamond" w:hAnsi="Garamond" w:cs="Tahoma"/>
          <w:b/>
          <w:kern w:val="144"/>
          <w:sz w:val="20"/>
          <w:lang w:eastAsia="pl-PL"/>
        </w:rPr>
        <w:t>Wartość za całość przedmiotu zamówienia brutto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– zgodnie z kolumną Nr </w:t>
      </w:r>
      <w:r w:rsidR="0022155C">
        <w:rPr>
          <w:rFonts w:ascii="Garamond" w:hAnsi="Garamond" w:cs="Tahoma"/>
          <w:kern w:val="144"/>
          <w:sz w:val="20"/>
          <w:lang w:eastAsia="pl-PL"/>
        </w:rPr>
        <w:t>5</w:t>
      </w:r>
      <w:r w:rsidR="00D47CFA">
        <w:rPr>
          <w:rFonts w:ascii="Garamond" w:hAnsi="Garamond" w:cs="Tahoma"/>
          <w:kern w:val="144"/>
          <w:sz w:val="20"/>
          <w:lang w:eastAsia="pl-PL"/>
        </w:rPr>
        <w:t xml:space="preserve"> i wierszem „RAZEM”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- </w:t>
      </w:r>
      <w:r w:rsidRPr="00992035">
        <w:rPr>
          <w:rFonts w:ascii="Garamond" w:hAnsi="Garamond" w:cs="Tahoma"/>
          <w:b/>
          <w:color w:val="000099"/>
          <w:kern w:val="144"/>
          <w:sz w:val="20"/>
          <w:lang w:eastAsia="pl-PL"/>
        </w:rPr>
        <w:t>wynosi słownie</w:t>
      </w:r>
      <w:r w:rsidRPr="00EB2732">
        <w:rPr>
          <w:rFonts w:ascii="Garamond" w:hAnsi="Garamond" w:cs="Tahoma"/>
          <w:kern w:val="144"/>
          <w:sz w:val="20"/>
          <w:lang w:eastAsia="pl-PL"/>
        </w:rPr>
        <w:t>:</w:t>
      </w:r>
    </w:p>
    <w:p w:rsidR="00725DEE" w:rsidRPr="00EB2732" w:rsidRDefault="00725DEE" w:rsidP="00725DEE">
      <w:pPr>
        <w:ind w:left="708" w:right="-1" w:firstLine="709"/>
        <w:rPr>
          <w:rFonts w:ascii="Garamond" w:hAnsi="Garamond" w:cs="Tahoma"/>
          <w:kern w:val="144"/>
          <w:sz w:val="20"/>
          <w:szCs w:val="20"/>
          <w:lang w:eastAsia="pl-PL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kern w:val="144"/>
          <w:sz w:val="26"/>
          <w:lang w:eastAsia="pl-PL"/>
        </w:rPr>
      </w:pPr>
      <w:r w:rsidRPr="00EB2732">
        <w:rPr>
          <w:rFonts w:ascii="Garamond" w:hAnsi="Garamond" w:cs="Arial"/>
          <w:kern w:val="144"/>
          <w:sz w:val="26"/>
          <w:lang w:eastAsia="pl-PL"/>
        </w:rPr>
        <w:t xml:space="preserve">. </w:t>
      </w:r>
      <w:r w:rsidRPr="00EB2732">
        <w:rPr>
          <w:rFonts w:ascii="Garamond" w:hAnsi="Garamond" w:cs="Tahoma"/>
          <w:kern w:val="144"/>
          <w:sz w:val="26"/>
          <w:lang w:eastAsia="pl-PL"/>
        </w:rPr>
        <w:t>. . . . . . . . . . . . . . . . . . . . . . . . . . . . . . . . . . . . . . . . . . . . . . . . . .</w:t>
      </w:r>
      <w:r>
        <w:rPr>
          <w:rFonts w:ascii="Garamond" w:hAnsi="Garamond" w:cs="Tahoma"/>
          <w:kern w:val="144"/>
          <w:sz w:val="26"/>
          <w:lang w:eastAsia="pl-PL"/>
        </w:rPr>
        <w:t xml:space="preserve"> . . . . . . . . . . . . . . . </w:t>
      </w: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640118" w:rsidRDefault="00F52956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DC6629">
        <w:rPr>
          <w:rFonts w:ascii="Garamond" w:hAnsi="Garamond" w:cs="Garamond"/>
          <w:i/>
          <w:iCs/>
          <w:sz w:val="20"/>
          <w:szCs w:val="20"/>
        </w:rPr>
        <w:t>ń publicznych [tj. Dz. U. z 2017 r. poz. 1579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7D1735" w:rsidRPr="009E2D92" w:rsidRDefault="007D1735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 w:rsidR="00DC6629">
        <w:rPr>
          <w:rFonts w:ascii="Garamond" w:hAnsi="Garamond" w:cs="Garamond"/>
          <w:sz w:val="20"/>
          <w:szCs w:val="20"/>
          <w:u w:val="none"/>
        </w:rPr>
        <w:t>skazany w SIWZ Rozdział I ust. 7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 w:rsidR="00DC6629">
        <w:rPr>
          <w:rFonts w:ascii="Garamond" w:hAnsi="Garamond" w:cs="Garamond"/>
          <w:sz w:val="20"/>
          <w:szCs w:val="20"/>
          <w:u w:val="none"/>
        </w:rPr>
        <w:t>pkt 7</w:t>
      </w:r>
      <w:r>
        <w:rPr>
          <w:rFonts w:ascii="Garamond" w:hAnsi="Garamond" w:cs="Garamond"/>
          <w:sz w:val="20"/>
          <w:szCs w:val="20"/>
          <w:u w:val="none"/>
        </w:rPr>
        <w:t>.</w:t>
      </w:r>
      <w:r w:rsidR="0022155C">
        <w:rPr>
          <w:rFonts w:ascii="Garamond" w:hAnsi="Garamond" w:cs="Garamond"/>
          <w:sz w:val="20"/>
          <w:szCs w:val="20"/>
          <w:u w:val="none"/>
        </w:rPr>
        <w:t>8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DC6629" w:rsidRDefault="00DC662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lastRenderedPageBreak/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126"/>
        <w:gridCol w:w="2977"/>
        <w:gridCol w:w="3352"/>
      </w:tblGrid>
      <w:tr w:rsidR="00171F24" w:rsidRPr="00187651" w:rsidTr="006D7A32">
        <w:trPr>
          <w:cantSplit/>
          <w:trHeight w:val="335"/>
          <w:jc w:val="center"/>
        </w:trPr>
        <w:tc>
          <w:tcPr>
            <w:tcW w:w="5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1C209F">
            <w:pPr>
              <w:pStyle w:val="Bezodstpw"/>
              <w:spacing w:line="276" w:lineRule="auto"/>
              <w:ind w:left="720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B5D1F">
              <w:rPr>
                <w:rFonts w:ascii="Garamond" w:hAnsi="Garamond"/>
                <w:b/>
                <w:i/>
                <w:sz w:val="20"/>
                <w:szCs w:val="16"/>
              </w:rPr>
              <w:t>Informacje potwierdzające posiadane  doświadczenie</w:t>
            </w:r>
          </w:p>
        </w:tc>
      </w:tr>
      <w:tr w:rsidR="00171F24" w:rsidRPr="00187651" w:rsidTr="006D7A32">
        <w:trPr>
          <w:cantSplit/>
          <w:trHeight w:val="335"/>
          <w:jc w:val="center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16"/>
              </w:rPr>
            </w:pPr>
            <w:r>
              <w:rPr>
                <w:rFonts w:ascii="Garamond" w:hAnsi="Garamond"/>
                <w:b/>
                <w:i/>
                <w:sz w:val="20"/>
                <w:szCs w:val="16"/>
              </w:rPr>
              <w:t>3</w:t>
            </w:r>
          </w:p>
        </w:tc>
      </w:tr>
      <w:tr w:rsidR="00171F24" w:rsidRPr="00187651" w:rsidTr="006D7A32">
        <w:trPr>
          <w:cantSplit/>
          <w:trHeight w:val="1042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1F24" w:rsidRPr="0018765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>Oferowany przez Wykonawcę</w:t>
            </w:r>
            <w:r>
              <w:rPr>
                <w:rFonts w:ascii="Garamond" w:hAnsi="Garamond"/>
                <w:bCs/>
                <w:sz w:val="20"/>
                <w:szCs w:val="20"/>
              </w:rPr>
              <w:t>:</w:t>
            </w: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 xml:space="preserve">Doświadczenie osób wyznaczonych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do realizacji zamówienia</w:t>
            </w:r>
          </w:p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(</w:t>
            </w:r>
            <w:r w:rsidR="001C209F">
              <w:rPr>
                <w:rFonts w:ascii="Garamond" w:hAnsi="Garamond"/>
                <w:b/>
                <w:color w:val="000099"/>
                <w:sz w:val="20"/>
                <w:szCs w:val="20"/>
              </w:rPr>
              <w:t>Kierownika budowy</w:t>
            </w: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)</w:t>
            </w:r>
          </w:p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jc w:val="center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doświadczenie </w:t>
            </w:r>
            <w:r w:rsidRPr="004D2C64">
              <w:rPr>
                <w:rFonts w:ascii="Garamond" w:hAnsi="Garamond"/>
                <w:b/>
                <w:i/>
                <w:sz w:val="20"/>
              </w:rPr>
              <w:t>Pana/Pani ……………………..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7146A4">
              <w:rPr>
                <w:rFonts w:ascii="Garamond" w:hAnsi="Garamond"/>
                <w:i/>
                <w:sz w:val="20"/>
              </w:rPr>
              <w:t xml:space="preserve">na stanowisku kierownika </w:t>
            </w:r>
            <w:r>
              <w:rPr>
                <w:rFonts w:ascii="Garamond" w:hAnsi="Garamond"/>
                <w:i/>
                <w:sz w:val="20"/>
              </w:rPr>
              <w:t xml:space="preserve">budowy                    </w:t>
            </w:r>
            <w:r w:rsidRPr="007146A4">
              <w:rPr>
                <w:rFonts w:ascii="Garamond" w:hAnsi="Garamond"/>
                <w:i/>
                <w:sz w:val="20"/>
              </w:rPr>
              <w:t xml:space="preserve">w 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FB71F3">
              <w:rPr>
                <w:rFonts w:ascii="Garamond" w:hAnsi="Garamond"/>
                <w:i/>
                <w:sz w:val="20"/>
                <w:szCs w:val="20"/>
              </w:rPr>
              <w:t>pełnieniu funkcji kierownika budowy lub kierownika robót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7146A4">
              <w:rPr>
                <w:rFonts w:ascii="Garamond" w:hAnsi="Garamond"/>
                <w:i/>
                <w:sz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</w:rPr>
              <w:t xml:space="preserve">                                         </w:t>
            </w:r>
            <w:r w:rsidRPr="00D86675">
              <w:rPr>
                <w:rFonts w:ascii="Garamond" w:hAnsi="Garamond"/>
                <w:b/>
                <w:i/>
                <w:sz w:val="20"/>
              </w:rPr>
              <w:t>co najmniej</w:t>
            </w:r>
            <w:r w:rsidRPr="00D86675">
              <w:rPr>
                <w:rFonts w:ascii="Garamond" w:hAnsi="Garamond"/>
                <w:i/>
                <w:sz w:val="20"/>
              </w:rPr>
              <w:t xml:space="preserve"> </w:t>
            </w:r>
            <w:r w:rsidR="00171F24">
              <w:rPr>
                <w:rFonts w:ascii="Garamond" w:hAnsi="Garamond"/>
                <w:i/>
                <w:sz w:val="20"/>
              </w:rPr>
              <w:t>……</w:t>
            </w:r>
            <w:r w:rsidR="00171F24" w:rsidRPr="00072F54"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Pr="00D86675">
              <w:rPr>
                <w:rFonts w:ascii="Garamond" w:hAnsi="Garamond"/>
                <w:b/>
                <w:i/>
                <w:sz w:val="20"/>
              </w:rPr>
              <w:t xml:space="preserve">inwestycji obejmującej remont, budowę, przebudowę lub rozbudowę obiektu budowalnego stanowiącego budynek użyteczności publicznej                                            o wartości min. </w:t>
            </w:r>
            <w:r w:rsidR="00793D97">
              <w:rPr>
                <w:rFonts w:ascii="Garamond" w:hAnsi="Garamond"/>
                <w:b/>
                <w:i/>
                <w:sz w:val="20"/>
              </w:rPr>
              <w:t>200</w:t>
            </w:r>
            <w:r w:rsidRPr="00D86675">
              <w:rPr>
                <w:rFonts w:ascii="Garamond" w:hAnsi="Garamond"/>
                <w:b/>
                <w:i/>
                <w:sz w:val="20"/>
              </w:rPr>
              <w:t> 000,00 zł</w:t>
            </w:r>
            <w:r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="00756C94">
              <w:rPr>
                <w:rFonts w:ascii="Garamond" w:hAnsi="Garamond"/>
                <w:b/>
                <w:i/>
                <w:sz w:val="20"/>
              </w:rPr>
              <w:t>brutto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  <w:r w:rsidRPr="00072F54">
              <w:rPr>
                <w:rFonts w:ascii="Garamond" w:hAnsi="Garamond"/>
                <w:i/>
                <w:sz w:val="20"/>
              </w:rPr>
              <w:t>(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należy podać liczbę </w:t>
            </w:r>
            <w:r w:rsidR="001C209F" w:rsidRPr="007D1735">
              <w:rPr>
                <w:rFonts w:ascii="Garamond" w:hAnsi="Garamond"/>
                <w:b/>
                <w:i/>
                <w:color w:val="FF0000"/>
                <w:sz w:val="20"/>
              </w:rPr>
              <w:t>inwestycji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 oraz imię i nazwisko osoby, której dotyczy doświadczenie</w:t>
            </w:r>
            <w:r w:rsidRPr="00072F54">
              <w:rPr>
                <w:rFonts w:ascii="Garamond" w:hAnsi="Garamond"/>
                <w:i/>
                <w:sz w:val="20"/>
              </w:rPr>
              <w:t>).</w:t>
            </w:r>
          </w:p>
          <w:p w:rsidR="00171F24" w:rsidRPr="00034BF3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1F24" w:rsidRPr="00FE6403" w:rsidRDefault="00171F24" w:rsidP="001C209F">
            <w:pPr>
              <w:pStyle w:val="Bezodstpw"/>
              <w:jc w:val="center"/>
              <w:rPr>
                <w:rFonts w:ascii="Garamond" w:hAnsi="Garamond"/>
                <w:i/>
                <w:color w:val="FF0000"/>
                <w:sz w:val="20"/>
              </w:rPr>
            </w:pPr>
            <w:r>
              <w:rPr>
                <w:rFonts w:ascii="Garamond" w:hAnsi="Garamond"/>
                <w:b/>
                <w:i/>
                <w:color w:val="000099"/>
                <w:sz w:val="20"/>
              </w:rPr>
              <w:t>Dla każdej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z</w:t>
            </w:r>
            <w:r>
              <w:rPr>
                <w:rFonts w:ascii="Garamond" w:hAnsi="Garamond"/>
                <w:b/>
                <w:i/>
                <w:color w:val="000099"/>
                <w:sz w:val="20"/>
              </w:rPr>
              <w:t xml:space="preserve">e wykazanych w kol. 2 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>nadzorowanej inwestycji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należy podać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 xml:space="preserve">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(należy wypełnić tyle razy ile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 xml:space="preserve"> nadzorowanych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>inwestycji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zostało </w:t>
            </w:r>
            <w:r w:rsidR="00BA1BCD">
              <w:rPr>
                <w:rFonts w:ascii="Garamond" w:hAnsi="Garamond"/>
                <w:i/>
                <w:color w:val="FF0000"/>
                <w:sz w:val="20"/>
              </w:rPr>
              <w:t xml:space="preserve">                  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wskazanych w kol. 2):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 w:rsidR="001C209F">
              <w:rPr>
                <w:rFonts w:ascii="Garamond" w:hAnsi="Garamond"/>
                <w:i/>
                <w:sz w:val="20"/>
              </w:rPr>
              <w:t xml:space="preserve">nadzorowanej </w:t>
            </w:r>
            <w:r w:rsidR="00BA1BCD">
              <w:rPr>
                <w:rFonts w:ascii="Garamond" w:hAnsi="Garamond"/>
                <w:i/>
                <w:sz w:val="20"/>
              </w:rPr>
              <w:t>inwestycji</w:t>
            </w:r>
            <w:r>
              <w:rPr>
                <w:rFonts w:ascii="Garamond" w:hAnsi="Garamond"/>
                <w:i/>
                <w:sz w:val="20"/>
              </w:rPr>
              <w:t xml:space="preserve"> wraz ze wskazaniem rodzaju budynku jakiego dotyczyła: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a: Odbiorca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 xml:space="preserve"> (Inwestor): ……………………..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b: Termin realizacji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>:</w:t>
            </w:r>
          </w:p>
          <w:p w:rsidR="00171F24" w:rsidRPr="00FE6403" w:rsidRDefault="00171F24" w:rsidP="006D7A3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Default="00171F24" w:rsidP="006D7A32">
            <w:pPr>
              <w:pStyle w:val="Bezodstpw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__________________________________</w:t>
            </w:r>
          </w:p>
          <w:p w:rsidR="00BA1BCD" w:rsidRDefault="00BA1BCD" w:rsidP="00BA1BCD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 wraz ze wskazaniem rodzaju budynku jakiego dotyczyła: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robót:</w:t>
            </w:r>
          </w:p>
          <w:p w:rsidR="00BA1BCD" w:rsidRPr="00FE6403" w:rsidRDefault="00BA1BCD" w:rsidP="00BA1B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BA1BCD" w:rsidRDefault="00BA1BCD" w:rsidP="00BA1BCD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Pr="00CD5192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</w:tc>
      </w:tr>
    </w:tbl>
    <w:p w:rsidR="001C209F" w:rsidRDefault="001C209F" w:rsidP="00BA1BCD">
      <w:pPr>
        <w:rPr>
          <w:rFonts w:ascii="Garamond" w:hAnsi="Garamond" w:cs="Tahoma"/>
          <w:b/>
          <w:bCs/>
          <w:i/>
          <w:kern w:val="144"/>
          <w:sz w:val="20"/>
          <w:szCs w:val="20"/>
        </w:rPr>
      </w:pPr>
    </w:p>
    <w:p w:rsidR="00171F24" w:rsidRPr="00220ED1" w:rsidRDefault="00171F24" w:rsidP="00171F24">
      <w:pPr>
        <w:jc w:val="center"/>
        <w:rPr>
          <w:rFonts w:ascii="Garamond" w:hAnsi="Garamond" w:cs="Tahoma"/>
          <w:b/>
          <w:bCs/>
          <w:i/>
          <w:kern w:val="144"/>
          <w:sz w:val="20"/>
          <w:szCs w:val="20"/>
        </w:rPr>
      </w:pPr>
      <w:r w:rsidRPr="00220ED1">
        <w:rPr>
          <w:rFonts w:ascii="Garamond" w:hAnsi="Garamond" w:cs="Tahoma"/>
          <w:b/>
          <w:bCs/>
          <w:i/>
          <w:kern w:val="144"/>
          <w:sz w:val="20"/>
          <w:szCs w:val="20"/>
        </w:rPr>
        <w:t xml:space="preserve">UWAGA !!!  </w:t>
      </w:r>
    </w:p>
    <w:p w:rsidR="00171F24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  <w:r w:rsidRPr="00220ED1">
        <w:rPr>
          <w:rFonts w:ascii="Garamond" w:hAnsi="Garamond" w:cs="BookmanOldStyle"/>
          <w:b/>
          <w:i/>
          <w:sz w:val="20"/>
        </w:rPr>
        <w:t xml:space="preserve">W przypadku braku wskazania w druku oferty </w:t>
      </w:r>
      <w:r w:rsidRPr="00220ED1">
        <w:rPr>
          <w:rFonts w:ascii="Garamond" w:hAnsi="Garamond"/>
          <w:b/>
          <w:i/>
          <w:smallCaps/>
          <w:kern w:val="144"/>
          <w:sz w:val="20"/>
          <w:u w:val="single"/>
        </w:rPr>
        <w:t>doświadczenia osób wyznaczonych do realizacji zamówienia</w:t>
      </w:r>
      <w:r>
        <w:rPr>
          <w:rFonts w:ascii="Garamond" w:hAnsi="Garamond"/>
          <w:b/>
          <w:i/>
          <w:smallCaps/>
          <w:kern w:val="144"/>
          <w:sz w:val="20"/>
        </w:rPr>
        <w:t xml:space="preserve"> (</w:t>
      </w:r>
      <w:r w:rsidR="00BA1BCD">
        <w:rPr>
          <w:rFonts w:ascii="Garamond" w:hAnsi="Garamond"/>
          <w:b/>
          <w:i/>
          <w:smallCaps/>
          <w:kern w:val="144"/>
          <w:sz w:val="20"/>
        </w:rPr>
        <w:t>kierownika budowy</w:t>
      </w:r>
      <w:r>
        <w:rPr>
          <w:rFonts w:ascii="Garamond" w:hAnsi="Garamond"/>
          <w:b/>
          <w:i/>
          <w:smallCaps/>
          <w:kern w:val="144"/>
          <w:sz w:val="20"/>
        </w:rPr>
        <w:t xml:space="preserve">) </w:t>
      </w:r>
      <w:r w:rsidRPr="00220ED1">
        <w:rPr>
          <w:rFonts w:ascii="Garamond" w:hAnsi="Garamond"/>
          <w:b/>
          <w:i/>
          <w:spacing w:val="4"/>
          <w:sz w:val="20"/>
          <w:szCs w:val="20"/>
        </w:rPr>
        <w:t xml:space="preserve">lub </w:t>
      </w:r>
      <w:r w:rsidRPr="00220ED1">
        <w:rPr>
          <w:rFonts w:ascii="Garamond" w:hAnsi="Garamond"/>
          <w:b/>
          <w:i/>
          <w:spacing w:val="4"/>
          <w:sz w:val="20"/>
        </w:rPr>
        <w:t>wskazania innego niż minimalny wymagany zakres doświadczeni</w:t>
      </w:r>
      <w:r>
        <w:rPr>
          <w:rFonts w:ascii="Garamond" w:hAnsi="Garamond"/>
          <w:b/>
          <w:i/>
          <w:spacing w:val="4"/>
          <w:sz w:val="20"/>
        </w:rPr>
        <w:t xml:space="preserve">a, </w:t>
      </w:r>
      <w:r w:rsidRPr="00220ED1">
        <w:rPr>
          <w:rFonts w:ascii="Garamond" w:hAnsi="Garamond"/>
          <w:b/>
          <w:i/>
          <w:spacing w:val="4"/>
          <w:sz w:val="20"/>
        </w:rPr>
        <w:t>oferta Wykonawcy zostanie odrzucona.</w:t>
      </w:r>
    </w:p>
    <w:p w:rsidR="00171F24" w:rsidRPr="00220ED1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</w:p>
    <w:p w:rsidR="00171F24" w:rsidRPr="007D1735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  <w:u w:val="single"/>
        </w:rPr>
      </w:pP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Doświadczenie wykazane powyżej musi dotyczyć osoby (</w:t>
      </w:r>
      <w:r w:rsid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k</w:t>
      </w:r>
      <w:r w:rsidR="007D1735" w:rsidRP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ierownika budowy</w:t>
      </w: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) wskazanej w wykazie osób, które  zostaną skierowane do realizacji zamówienia.</w:t>
      </w:r>
    </w:p>
    <w:p w:rsidR="00171F24" w:rsidRPr="00D952E1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</w:rPr>
      </w:pPr>
    </w:p>
    <w:p w:rsidR="00171F24" w:rsidRPr="005842A1" w:rsidRDefault="00171F24" w:rsidP="00171F24">
      <w:pPr>
        <w:jc w:val="center"/>
        <w:rPr>
          <w:rFonts w:ascii="Garamond" w:hAnsi="Garamond"/>
          <w:b/>
          <w:i/>
          <w:color w:val="000099"/>
          <w:sz w:val="20"/>
          <w:szCs w:val="16"/>
          <w:lang w:eastAsia="x-none"/>
        </w:rPr>
      </w:pP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Informacje wskazane w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wy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>żej wymienionym punkcie, stanowią treść oferty, a nie stanowią dokumentu składanego w celu potwierdzania spe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łniania warunków udziału w postę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powaniu,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                                                </w:t>
      </w:r>
      <w:r w:rsidRPr="00AB4B56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>wobec czego art 26 ust. 3 i 4 ustawy Prawo zamówień publicznych nie ma zastosowania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.</w:t>
      </w:r>
    </w:p>
    <w:p w:rsidR="00DC6629" w:rsidRDefault="00DC6629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DC6629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Okres gwarancji</w:t>
            </w:r>
          </w:p>
          <w:p w:rsidR="00A53688" w:rsidRPr="00DC6629" w:rsidRDefault="00747698" w:rsidP="00DC6629">
            <w:pPr>
              <w:jc w:val="center"/>
              <w:rPr>
                <w:rFonts w:ascii="Garamond" w:hAnsi="Garamond" w:cs="Tahoma"/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DC6629" w:rsidRPr="00F430CF">
              <w:rPr>
                <w:rFonts w:ascii="Garamond" w:hAnsi="Garamond"/>
                <w:i/>
                <w:sz w:val="20"/>
              </w:rPr>
              <w:t>licząc od dnia podpisania protokołu odbioru robót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DC66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DC6629">
              <w:rPr>
                <w:rFonts w:ascii="Garamond" w:hAnsi="Garamond"/>
                <w:b/>
                <w:i/>
                <w:sz w:val="16"/>
                <w:szCs w:val="20"/>
              </w:rPr>
              <w:t>okres gwarancji                         w pełnych miesiącach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</w:pP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okres </w:t>
      </w:r>
      <w:r w:rsidR="006E7603"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>gwarancji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 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w pełnych miesiącach –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 xml:space="preserve"> 36, 48, 60 miesięcy.</w:t>
      </w: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Cs/>
          <w:i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Minimalny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36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.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Maksymalny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60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>.</w:t>
      </w:r>
    </w:p>
    <w:p w:rsidR="00DC6629" w:rsidRPr="006E7603" w:rsidRDefault="00DC6629" w:rsidP="006E7603">
      <w:pPr>
        <w:spacing w:line="360" w:lineRule="auto"/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lastRenderedPageBreak/>
        <w:t xml:space="preserve">W przypadku nie zaoferowania w druku oferty żadnego okresu gwarancji lub wpisania innego </w:t>
      </w:r>
      <w:r w:rsidR="007D1735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                 </w:t>
      </w: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niż określony w SIWZ, oferta Wykonawcy zostan</w:t>
      </w:r>
      <w:r w:rsid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ie odrzucona bez dalszej oceny.</w:t>
      </w:r>
    </w:p>
    <w:p w:rsidR="00A24764" w:rsidRPr="00387A44" w:rsidRDefault="006E7603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</w:t>
      </w:r>
      <w:r w:rsidR="006234BF">
        <w:rPr>
          <w:rFonts w:ascii="Garamond" w:hAnsi="Garamond" w:cs="Arial"/>
          <w:spacing w:val="4"/>
          <w:sz w:val="20"/>
        </w:rPr>
        <w:t xml:space="preserve">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5E6FA7">
        <w:rPr>
          <w:rFonts w:ascii="Garamond" w:hAnsi="Garamond"/>
          <w:b/>
          <w:sz w:val="20"/>
        </w:rPr>
        <w:t>3</w:t>
      </w:r>
      <w:r w:rsidR="00747698">
        <w:rPr>
          <w:rFonts w:ascii="Garamond" w:hAnsi="Garamond"/>
          <w:b/>
          <w:sz w:val="20"/>
        </w:rPr>
        <w:t>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5E6FA7" w:rsidRPr="007D1735">
        <w:rPr>
          <w:rFonts w:ascii="Garamond" w:hAnsi="Garamond"/>
          <w:b/>
          <w:sz w:val="20"/>
          <w:szCs w:val="20"/>
          <w:u w:val="single"/>
        </w:rPr>
        <w:t>wskazanym w rozdz. I ust. 2 SIWZ</w:t>
      </w:r>
      <w:r w:rsidR="000660FD" w:rsidRPr="007D1735">
        <w:rPr>
          <w:rFonts w:ascii="Garamond" w:hAnsi="Garamond"/>
          <w:sz w:val="20"/>
          <w:szCs w:val="20"/>
        </w:rPr>
        <w:t>.</w:t>
      </w:r>
    </w:p>
    <w:p w:rsidR="00654B44" w:rsidRPr="001C209F" w:rsidRDefault="006E7603" w:rsidP="006E7603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0"/>
        </w:rPr>
        <w:t xml:space="preserve">   </w:t>
      </w:r>
      <w:r w:rsidR="008D1413"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="008D1413"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="008D1413" w:rsidRPr="00655E3F">
        <w:rPr>
          <w:rFonts w:ascii="Garamond" w:hAnsi="Garamond" w:cs="Garamond"/>
          <w:sz w:val="20"/>
        </w:rPr>
        <w:t>.).</w:t>
      </w:r>
    </w:p>
    <w:p w:rsidR="00793D97" w:rsidRPr="00793D97" w:rsidRDefault="001C209F" w:rsidP="00793D97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7D1735">
        <w:rPr>
          <w:rFonts w:ascii="Garamond" w:hAnsi="Garamond"/>
          <w:b/>
          <w:kern w:val="144"/>
          <w:sz w:val="20"/>
        </w:rPr>
        <w:t xml:space="preserve">Zabezpieczenie należytego wykonania umowy </w:t>
      </w:r>
      <w:r w:rsidRPr="007D1735">
        <w:rPr>
          <w:rFonts w:ascii="Garamond" w:hAnsi="Garamond"/>
          <w:kern w:val="144"/>
          <w:sz w:val="20"/>
        </w:rPr>
        <w:t>[</w:t>
      </w:r>
      <w:r w:rsidRPr="007D1735">
        <w:rPr>
          <w:rFonts w:ascii="Garamond" w:hAnsi="Garamond"/>
          <w:i/>
          <w:kern w:val="144"/>
          <w:sz w:val="20"/>
        </w:rPr>
        <w:t>Zgodnie z SIWZ i Projektem Umowy</w:t>
      </w:r>
      <w:r w:rsidRPr="007D1735">
        <w:rPr>
          <w:rFonts w:ascii="Garamond" w:hAnsi="Garamond"/>
          <w:kern w:val="144"/>
          <w:sz w:val="20"/>
        </w:rPr>
        <w:t xml:space="preserve">]: Niniejszym zobowiązujemy się do wniesienia przed zawarciem umowy zabezpieczenia należytego wykonania umowy    </w:t>
      </w:r>
      <w:r w:rsidR="00793D97">
        <w:rPr>
          <w:rFonts w:ascii="Garamond" w:hAnsi="Garamond"/>
          <w:kern w:val="144"/>
          <w:sz w:val="20"/>
        </w:rPr>
        <w:t xml:space="preserve">                     </w:t>
      </w:r>
      <w:r w:rsidRPr="007D1735">
        <w:rPr>
          <w:rFonts w:ascii="Garamond" w:hAnsi="Garamond"/>
          <w:kern w:val="144"/>
          <w:sz w:val="20"/>
        </w:rPr>
        <w:t xml:space="preserve">w wysokości określonej w SIWZ i Projekcie Umowy </w:t>
      </w:r>
      <w:r w:rsidRPr="00793D97">
        <w:rPr>
          <w:rFonts w:ascii="Garamond" w:hAnsi="Garamond"/>
          <w:b/>
          <w:color w:val="000099"/>
          <w:kern w:val="144"/>
          <w:sz w:val="20"/>
        </w:rPr>
        <w:t>w formie (</w:t>
      </w:r>
      <w:r w:rsidRPr="00793D97">
        <w:rPr>
          <w:rFonts w:ascii="Garamond" w:hAnsi="Garamond"/>
          <w:b/>
          <w:i/>
          <w:color w:val="000099"/>
          <w:kern w:val="144"/>
          <w:sz w:val="20"/>
        </w:rPr>
        <w:t>gotówki-przelewu, gwarancji ubezpieczeniowej, gwarancji bankowej itp.)</w:t>
      </w:r>
      <w:r w:rsidR="00793D97">
        <w:rPr>
          <w:rFonts w:ascii="Garamond" w:hAnsi="Garamond"/>
          <w:b/>
          <w:i/>
          <w:color w:val="000099"/>
          <w:kern w:val="144"/>
          <w:sz w:val="20"/>
        </w:rPr>
        <w:t xml:space="preserve">: </w:t>
      </w:r>
      <w:r w:rsidRPr="007D1735">
        <w:rPr>
          <w:rFonts w:ascii="Garamond" w:hAnsi="Garamond"/>
          <w:b/>
          <w:i/>
          <w:kern w:val="144"/>
          <w:sz w:val="20"/>
        </w:rPr>
        <w:t xml:space="preserve"> ………………………….. .</w:t>
      </w:r>
    </w:p>
    <w:p w:rsidR="00793D97" w:rsidRPr="00793D97" w:rsidRDefault="00793D97" w:rsidP="00793D97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18"/>
        </w:rPr>
      </w:pPr>
      <w:r w:rsidRPr="00793D97">
        <w:rPr>
          <w:rFonts w:ascii="Garamond" w:hAnsi="Garamond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793D97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793D97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793D97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793D97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793D97">
        <w:rPr>
          <w:rFonts w:ascii="Garamond" w:hAnsi="Garamond" w:cs="Arial"/>
          <w:sz w:val="20"/>
          <w:szCs w:val="22"/>
        </w:rPr>
        <w:t>.*</w:t>
      </w:r>
    </w:p>
    <w:p w:rsidR="00793D97" w:rsidRPr="00793D97" w:rsidRDefault="00793D97" w:rsidP="00793D97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3D97" w:rsidRPr="00793D97" w:rsidRDefault="00793D97" w:rsidP="00793D97">
      <w:pPr>
        <w:pStyle w:val="Bezodstpw"/>
        <w:ind w:left="284"/>
        <w:rPr>
          <w:rFonts w:ascii="Garamond" w:hAnsi="Garamond"/>
          <w:i/>
          <w:sz w:val="20"/>
        </w:rPr>
      </w:pPr>
    </w:p>
    <w:p w:rsidR="00793D97" w:rsidRPr="00793D97" w:rsidRDefault="00793D97" w:rsidP="00793D97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19A7" w:rsidRDefault="001B19A7">
      <w:pPr>
        <w:ind w:right="-1"/>
        <w:rPr>
          <w:rFonts w:ascii="Garamond" w:hAnsi="Garamond"/>
          <w:sz w:val="20"/>
        </w:rPr>
      </w:pPr>
    </w:p>
    <w:p w:rsidR="00793D97" w:rsidRDefault="00793D9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793D97" w:rsidRDefault="00793D97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lastRenderedPageBreak/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Pr="00DB291F" w:rsidRDefault="006901CE" w:rsidP="006901C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OŚWIADCZAM, ŻE PRACOWNICY WYKONUJĄCY CZYNNOŚCI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W SPOSÓB OKREŚLONY W ART. 22 § 1 USTAWY Z DNIA 26 CZWERWCA 1976r. KODEKS PRACY -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20746F">
        <w:rPr>
          <w:rFonts w:ascii="Garamond" w:hAnsi="Garamond" w:cs="Tahoma"/>
          <w:kern w:val="144"/>
          <w:sz w:val="20"/>
          <w:szCs w:val="20"/>
        </w:rPr>
        <w:t>[</w:t>
      </w:r>
      <w:r w:rsidRPr="0020746F">
        <w:rPr>
          <w:rFonts w:ascii="Garamond" w:hAnsi="Garamond" w:cs="Tahoma"/>
          <w:i/>
          <w:sz w:val="18"/>
          <w:szCs w:val="20"/>
        </w:rPr>
        <w:t xml:space="preserve">Patrz rozdział I ust. 1 pkt. </w:t>
      </w:r>
      <w:r>
        <w:rPr>
          <w:rFonts w:ascii="Garamond" w:hAnsi="Garamond" w:cs="Tahoma"/>
          <w:i/>
          <w:sz w:val="18"/>
          <w:szCs w:val="20"/>
        </w:rPr>
        <w:t>1.4</w:t>
      </w:r>
      <w:r w:rsidRPr="0020746F">
        <w:rPr>
          <w:rFonts w:ascii="Garamond" w:hAnsi="Garamond" w:cs="Tahoma"/>
          <w:i/>
          <w:sz w:val="18"/>
          <w:szCs w:val="20"/>
        </w:rPr>
        <w:t>. Specyfikacji Istotnych Warunków Zamówienia</w:t>
      </w:r>
      <w:r w:rsidRPr="0020746F">
        <w:rPr>
          <w:rFonts w:ascii="Garamond" w:hAnsi="Garamond" w:cs="Tahoma"/>
          <w:kern w:val="144"/>
          <w:sz w:val="20"/>
          <w:szCs w:val="20"/>
        </w:rPr>
        <w:t>]</w:t>
      </w:r>
    </w:p>
    <w:p w:rsidR="006901CE" w:rsidRDefault="006901CE" w:rsidP="006901CE">
      <w:pPr>
        <w:ind w:left="2832" w:right="-1" w:hanging="2832"/>
        <w:jc w:val="center"/>
        <w:rPr>
          <w:rFonts w:ascii="Garamond" w:hAnsi="Garamond" w:cs="Tahoma"/>
          <w:b/>
          <w:bCs/>
          <w:sz w:val="20"/>
        </w:rPr>
      </w:pPr>
    </w:p>
    <w:p w:rsidR="006901CE" w:rsidRPr="00FE4C5B" w:rsidRDefault="006901CE" w:rsidP="006901C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FE4C5B">
        <w:rPr>
          <w:rFonts w:ascii="Garamond" w:hAnsi="Garamond" w:cs="Tahoma"/>
          <w:b/>
          <w:bCs/>
          <w:sz w:val="20"/>
        </w:rPr>
        <w:t xml:space="preserve">TAK </w:t>
      </w:r>
      <w:r w:rsidRPr="00FE4C5B">
        <w:rPr>
          <w:rFonts w:ascii="Garamond" w:hAnsi="Garamond" w:cs="Tahoma"/>
          <w:sz w:val="20"/>
        </w:rPr>
        <w:t>/</w:t>
      </w:r>
      <w:r w:rsidRPr="00FE4C5B">
        <w:rPr>
          <w:rFonts w:ascii="Garamond" w:hAnsi="Garamond" w:cs="Tahoma"/>
          <w:b/>
          <w:bCs/>
          <w:sz w:val="20"/>
        </w:rPr>
        <w:t xml:space="preserve"> NIE</w:t>
      </w:r>
      <w:r w:rsidRPr="00FE4C5B">
        <w:rPr>
          <w:rFonts w:ascii="Garamond" w:hAnsi="Garamond" w:cs="Tahoma"/>
          <w:sz w:val="20"/>
        </w:rPr>
        <w:t xml:space="preserve"> *</w:t>
      </w:r>
    </w:p>
    <w:p w:rsidR="006901CE" w:rsidRDefault="006901CE" w:rsidP="006901C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0E7C6F">
        <w:rPr>
          <w:rFonts w:ascii="Garamond" w:hAnsi="Garamond" w:cs="Tahoma"/>
          <w:color w:val="FF0000"/>
          <w:sz w:val="22"/>
        </w:rPr>
        <w:t xml:space="preserve"> </w:t>
      </w:r>
      <w:r w:rsidRPr="00FE4C5B">
        <w:rPr>
          <w:rFonts w:ascii="Garamond" w:hAnsi="Garamond" w:cs="Tahoma"/>
          <w:i/>
          <w:iCs/>
          <w:sz w:val="20"/>
        </w:rPr>
        <w:t>*niepotrzebne skreślić</w:t>
      </w:r>
    </w:p>
    <w:p w:rsidR="006901CE" w:rsidRDefault="006901CE" w:rsidP="006901CE">
      <w:pPr>
        <w:ind w:right="-1"/>
        <w:rPr>
          <w:rFonts w:ascii="Garamond" w:hAnsi="Garamond" w:cs="Tahoma"/>
          <w:sz w:val="20"/>
        </w:rPr>
      </w:pPr>
      <w:r w:rsidRPr="00427F80">
        <w:rPr>
          <w:rFonts w:ascii="Garamond" w:hAnsi="Garamond" w:cs="Tahoma"/>
          <w:sz w:val="20"/>
        </w:rPr>
        <w:t>Jeżeli „</w:t>
      </w:r>
      <w:r w:rsidRPr="00427F80">
        <w:rPr>
          <w:rFonts w:ascii="Garamond" w:hAnsi="Garamond" w:cs="Tahoma"/>
          <w:i/>
          <w:sz w:val="20"/>
        </w:rPr>
        <w:t>Nie</w:t>
      </w:r>
      <w:r w:rsidRPr="00427F80">
        <w:rPr>
          <w:rFonts w:ascii="Garamond" w:hAnsi="Garamond" w:cs="Tahoma"/>
          <w:sz w:val="20"/>
        </w:rPr>
        <w:t>” należy podać uzasadnienie:</w:t>
      </w:r>
    </w:p>
    <w:p w:rsidR="00E75443" w:rsidRPr="00427F80" w:rsidRDefault="00E75443" w:rsidP="006901CE">
      <w:pPr>
        <w:ind w:right="-1"/>
        <w:rPr>
          <w:rFonts w:ascii="Garamond" w:hAnsi="Garamond" w:cs="Tahoma"/>
          <w:i/>
          <w:iCs/>
          <w:sz w:val="20"/>
        </w:rPr>
      </w:pP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  <w:r w:rsidRPr="00F235CF">
        <w:rPr>
          <w:rFonts w:ascii="Garamond" w:hAnsi="Garamond" w:cs="Tahoma"/>
          <w:sz w:val="22"/>
        </w:rPr>
        <w:t>……………………</w:t>
      </w:r>
      <w:r>
        <w:rPr>
          <w:rFonts w:ascii="Garamond" w:hAnsi="Garamond" w:cs="Tahoma"/>
          <w:sz w:val="22"/>
        </w:rPr>
        <w:t>………………………………………………………………………………</w:t>
      </w: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</w:p>
    <w:p w:rsidR="006901CE" w:rsidRDefault="006901CE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6901CE">
        <w:rPr>
          <w:rFonts w:ascii="Garamond" w:hAnsi="Garamond" w:cs="Tahoma"/>
          <w:b/>
          <w:smallCaps/>
          <w:sz w:val="21"/>
        </w:rPr>
        <w:t>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8F43E7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Pr="008F43E7" w:rsidRDefault="001A03A7" w:rsidP="00881D25">
      <w:pPr>
        <w:pStyle w:val="Bezodstpw"/>
        <w:spacing w:line="360" w:lineRule="auto"/>
        <w:rPr>
          <w:rFonts w:ascii="Garamond" w:hAnsi="Garamond" w:cs="Tahoma"/>
          <w:i/>
          <w:color w:val="000099"/>
          <w:sz w:val="16"/>
          <w:szCs w:val="18"/>
        </w:rPr>
      </w:pP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2B2C54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892958" w:rsidRPr="00793D97" w:rsidRDefault="006E7603" w:rsidP="00892958">
      <w:pPr>
        <w:pStyle w:val="Tekstpodstawowy"/>
        <w:widowControl/>
        <w:numPr>
          <w:ilvl w:val="12"/>
          <w:numId w:val="10"/>
        </w:numPr>
        <w:shd w:val="clear" w:color="auto" w:fill="E6E6E6"/>
        <w:tabs>
          <w:tab w:val="left" w:pos="284"/>
          <w:tab w:val="left" w:pos="567"/>
        </w:tabs>
        <w:suppressAutoHyphens w:val="0"/>
        <w:spacing w:before="120" w:after="20" w:line="360" w:lineRule="auto"/>
        <w:ind w:left="284" w:hanging="284"/>
        <w:jc w:val="center"/>
        <w:rPr>
          <w:rFonts w:ascii="Garamond" w:hAnsi="Garamond" w:cs="Garamond"/>
          <w:b/>
          <w:bCs/>
          <w:sz w:val="21"/>
          <w:szCs w:val="21"/>
        </w:rPr>
      </w:pPr>
      <w:r w:rsidRPr="00793D97">
        <w:rPr>
          <w:rFonts w:ascii="Garamond" w:hAnsi="Garamond" w:cs="Tahoma"/>
          <w:b/>
          <w:vanish/>
          <w:kern w:val="144"/>
          <w:szCs w:val="22"/>
          <w:vertAlign w:val="superscript"/>
        </w:rPr>
        <w:lastRenderedPageBreak/>
        <w:cr/>
        <w:t xml:space="preserve">   drzucona bez dalszej oceny.</w:t>
      </w:r>
      <w:r w:rsidRPr="00793D97"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>kowliek ty 0,00 zł bedzie bót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bookmarkStart w:id="0" w:name="_GoBack"/>
      <w:bookmarkEnd w:id="0"/>
      <w:r w:rsidR="006901CE" w:rsidRPr="00793D97">
        <w:rPr>
          <w:rFonts w:ascii="Garamond" w:hAnsi="Garamond" w:cs="Garamond"/>
          <w:b/>
          <w:bCs/>
          <w:smallCaps/>
          <w:sz w:val="21"/>
          <w:szCs w:val="21"/>
        </w:rPr>
        <w:t>IX</w:t>
      </w:r>
      <w:r w:rsidR="00892958" w:rsidRPr="00793D97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 w:rsidRPr="00793D97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7D1735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881D25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7D1735" w:rsidRPr="001B19A7" w:rsidRDefault="007D173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Default="006234BF" w:rsidP="00881D25">
      <w:pPr>
        <w:spacing w:line="360" w:lineRule="auto"/>
        <w:ind w:right="282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                                </w:t>
      </w:r>
      <w:r>
        <w:rPr>
          <w:rFonts w:ascii="Garamond" w:hAnsi="Garamond"/>
          <w:sz w:val="22"/>
        </w:rPr>
        <w:t>,  dnia   ___/___/201</w:t>
      </w:r>
      <w:r w:rsidR="007D1735">
        <w:rPr>
          <w:rFonts w:ascii="Garamond" w:hAnsi="Garamond"/>
          <w:sz w:val="22"/>
        </w:rPr>
        <w:t>8</w:t>
      </w:r>
      <w:r>
        <w:rPr>
          <w:rFonts w:ascii="Garamond" w:hAnsi="Garamond"/>
          <w:sz w:val="22"/>
        </w:rPr>
        <w:t xml:space="preserve"> r.</w:t>
      </w:r>
    </w:p>
    <w:p w:rsidR="007D1735" w:rsidRDefault="007D1735" w:rsidP="00881D25">
      <w:pPr>
        <w:spacing w:line="360" w:lineRule="auto"/>
        <w:ind w:right="282"/>
        <w:rPr>
          <w:rFonts w:ascii="Garamond" w:hAnsi="Garamond"/>
          <w:sz w:val="22"/>
        </w:rPr>
      </w:pP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8"/>
      <w:footerReference w:type="default" r:id="rId9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90" w:rsidRDefault="00CF7690">
      <w:r>
        <w:separator/>
      </w:r>
    </w:p>
  </w:endnote>
  <w:endnote w:type="continuationSeparator" w:id="0">
    <w:p w:rsidR="00CF7690" w:rsidRDefault="00C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EA4BBC" w:rsidRPr="00EA4BBC">
          <w:rPr>
            <w:rFonts w:ascii="Garamond" w:eastAsiaTheme="majorEastAsia" w:hAnsi="Garamond" w:cstheme="majorBidi"/>
            <w:noProof/>
            <w:sz w:val="22"/>
            <w:szCs w:val="22"/>
          </w:rPr>
          <w:t>4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90" w:rsidRDefault="00CF7690">
      <w:r>
        <w:separator/>
      </w:r>
    </w:p>
  </w:footnote>
  <w:footnote w:type="continuationSeparator" w:id="0">
    <w:p w:rsidR="00CF7690" w:rsidRDefault="00CF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FA" w:rsidRPr="00DA5A90" w:rsidRDefault="00D47CFA" w:rsidP="00D47CFA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>Postępowanie przetargowe nr: 4</w:t>
    </w:r>
    <w:r>
      <w:rPr>
        <w:rFonts w:ascii="Garamond" w:hAnsi="Garamond"/>
        <w:b/>
        <w:i/>
        <w:sz w:val="20"/>
        <w:szCs w:val="20"/>
      </w:rPr>
      <w:t>5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D47CFA" w:rsidRPr="0065746D" w:rsidRDefault="00D47CFA" w:rsidP="00D47CFA">
    <w:pPr>
      <w:pStyle w:val="Nagwek"/>
      <w:jc w:val="right"/>
      <w:rPr>
        <w:rFonts w:ascii="Garamond" w:hAnsi="Garamond"/>
        <w:b/>
        <w:i/>
        <w:sz w:val="20"/>
      </w:rPr>
    </w:pPr>
    <w:r w:rsidRPr="0065746D">
      <w:rPr>
        <w:rFonts w:ascii="Garamond" w:hAnsi="Garamond"/>
        <w:b/>
        <w:i/>
        <w:sz w:val="20"/>
      </w:rPr>
      <w:t>Odtworzenie hydroforni ppoż. oraz wymiana niewłaściwej instalacji hydrantów prowadzona                                     w ramach zadania inwestycyjnego pt.: "Przebudowa i modernizacja Szpitala Czerniakowskiego"                                                       zgodnie z przyznaną na ten cel dotacją</w:t>
    </w:r>
  </w:p>
  <w:p w:rsidR="002B183D" w:rsidRPr="008F519E" w:rsidRDefault="002B183D" w:rsidP="00725DEE">
    <w:pPr>
      <w:pStyle w:val="Bezodstpw3"/>
      <w:spacing w:line="360" w:lineRule="auto"/>
      <w:jc w:val="right"/>
      <w:rPr>
        <w:rFonts w:ascii="Garamond" w:hAnsi="Garamond" w:cs="Garamond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0082A"/>
    <w:multiLevelType w:val="hybridMultilevel"/>
    <w:tmpl w:val="EFF89AC2"/>
    <w:lvl w:ilvl="0" w:tplc="EA1608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5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4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15"/>
  </w:num>
  <w:num w:numId="12">
    <w:abstractNumId w:val="25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31"/>
  </w:num>
  <w:num w:numId="18">
    <w:abstractNumId w:val="20"/>
  </w:num>
  <w:num w:numId="19">
    <w:abstractNumId w:val="17"/>
  </w:num>
  <w:num w:numId="20">
    <w:abstractNumId w:val="27"/>
  </w:num>
  <w:num w:numId="21">
    <w:abstractNumId w:val="33"/>
  </w:num>
  <w:num w:numId="22">
    <w:abstractNumId w:val="24"/>
  </w:num>
  <w:num w:numId="23">
    <w:abstractNumId w:val="21"/>
  </w:num>
  <w:num w:numId="24">
    <w:abstractNumId w:val="32"/>
  </w:num>
  <w:num w:numId="25">
    <w:abstractNumId w:val="18"/>
  </w:num>
  <w:num w:numId="26">
    <w:abstractNumId w:val="34"/>
  </w:num>
  <w:num w:numId="27">
    <w:abstractNumId w:val="10"/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  <w:num w:numId="31">
    <w:abstractNumId w:val="28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6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120221"/>
    <w:rsid w:val="00123086"/>
    <w:rsid w:val="00124730"/>
    <w:rsid w:val="00171F24"/>
    <w:rsid w:val="001A03A7"/>
    <w:rsid w:val="001B19A7"/>
    <w:rsid w:val="001C209F"/>
    <w:rsid w:val="001C3441"/>
    <w:rsid w:val="001D20AD"/>
    <w:rsid w:val="001E4B89"/>
    <w:rsid w:val="001F349E"/>
    <w:rsid w:val="0022155C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21372"/>
    <w:rsid w:val="004311B1"/>
    <w:rsid w:val="00441C68"/>
    <w:rsid w:val="004F03D0"/>
    <w:rsid w:val="0051051D"/>
    <w:rsid w:val="00525641"/>
    <w:rsid w:val="0052628D"/>
    <w:rsid w:val="00582759"/>
    <w:rsid w:val="005A7667"/>
    <w:rsid w:val="005B307B"/>
    <w:rsid w:val="005C5635"/>
    <w:rsid w:val="005E6FA7"/>
    <w:rsid w:val="005F76EA"/>
    <w:rsid w:val="006234BF"/>
    <w:rsid w:val="00640118"/>
    <w:rsid w:val="00654B44"/>
    <w:rsid w:val="00655E3F"/>
    <w:rsid w:val="00660228"/>
    <w:rsid w:val="00660FF7"/>
    <w:rsid w:val="006901CE"/>
    <w:rsid w:val="006A0FA7"/>
    <w:rsid w:val="006A2358"/>
    <w:rsid w:val="006B58EC"/>
    <w:rsid w:val="006E7603"/>
    <w:rsid w:val="00704359"/>
    <w:rsid w:val="00707BA0"/>
    <w:rsid w:val="00710259"/>
    <w:rsid w:val="0071552A"/>
    <w:rsid w:val="00725DEE"/>
    <w:rsid w:val="00747698"/>
    <w:rsid w:val="00756C94"/>
    <w:rsid w:val="00793D97"/>
    <w:rsid w:val="007A3BC2"/>
    <w:rsid w:val="007D1735"/>
    <w:rsid w:val="007E0B49"/>
    <w:rsid w:val="007E6900"/>
    <w:rsid w:val="0081149C"/>
    <w:rsid w:val="00864912"/>
    <w:rsid w:val="00881D25"/>
    <w:rsid w:val="00892958"/>
    <w:rsid w:val="008D1413"/>
    <w:rsid w:val="008F519E"/>
    <w:rsid w:val="008F7281"/>
    <w:rsid w:val="00910CA0"/>
    <w:rsid w:val="0094544C"/>
    <w:rsid w:val="00995C33"/>
    <w:rsid w:val="009D048C"/>
    <w:rsid w:val="009F2FB8"/>
    <w:rsid w:val="00A24764"/>
    <w:rsid w:val="00A53688"/>
    <w:rsid w:val="00A5414B"/>
    <w:rsid w:val="00A92A95"/>
    <w:rsid w:val="00A938F2"/>
    <w:rsid w:val="00A95F25"/>
    <w:rsid w:val="00AF5275"/>
    <w:rsid w:val="00B029A9"/>
    <w:rsid w:val="00B0512B"/>
    <w:rsid w:val="00B31ADB"/>
    <w:rsid w:val="00B43B2F"/>
    <w:rsid w:val="00B66182"/>
    <w:rsid w:val="00B738A1"/>
    <w:rsid w:val="00BA1BCD"/>
    <w:rsid w:val="00BB2D0E"/>
    <w:rsid w:val="00C26AD1"/>
    <w:rsid w:val="00C720D3"/>
    <w:rsid w:val="00CA1360"/>
    <w:rsid w:val="00CE595F"/>
    <w:rsid w:val="00CF7690"/>
    <w:rsid w:val="00D12BE5"/>
    <w:rsid w:val="00D148C9"/>
    <w:rsid w:val="00D47CFA"/>
    <w:rsid w:val="00D66D1B"/>
    <w:rsid w:val="00D84652"/>
    <w:rsid w:val="00DB6C25"/>
    <w:rsid w:val="00DC6629"/>
    <w:rsid w:val="00DE3341"/>
    <w:rsid w:val="00E129C5"/>
    <w:rsid w:val="00E559B8"/>
    <w:rsid w:val="00E70135"/>
    <w:rsid w:val="00E75443"/>
    <w:rsid w:val="00E76538"/>
    <w:rsid w:val="00E80B57"/>
    <w:rsid w:val="00E86A69"/>
    <w:rsid w:val="00EA4BBC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uiPriority w:val="1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link w:val="NagwekZnak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uiPriority w:val="99"/>
    <w:qFormat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15">
    <w:name w:val="Znak Znak15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4">
    <w:name w:val="Bez odstępów4"/>
    <w:uiPriority w:val="99"/>
    <w:qFormat/>
    <w:rsid w:val="0022155C"/>
    <w:pPr>
      <w:jc w:val="both"/>
    </w:pPr>
    <w:rPr>
      <w:rFonts w:eastAsia="Calibri"/>
      <w:sz w:val="24"/>
      <w:szCs w:val="24"/>
      <w:lang w:eastAsia="en-US"/>
    </w:rPr>
  </w:style>
  <w:style w:type="paragraph" w:customStyle="1" w:styleId="ZnakZnak3">
    <w:name w:val="Znak Znak3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2">
    <w:name w:val="Znak Znak Znak Znak Znak Znak Znak Znak Znak Znak Znak Znak Znak Znak Znak Znak Znak Znak Znak Znak"/>
    <w:basedOn w:val="Normalny"/>
    <w:rsid w:val="00171F24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5">
    <w:name w:val="Bez odstępów5"/>
    <w:uiPriority w:val="99"/>
    <w:qFormat/>
    <w:rsid w:val="00756C94"/>
    <w:pPr>
      <w:jc w:val="both"/>
    </w:pPr>
    <w:rPr>
      <w:rFonts w:eastAsia="Calibr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D47CFA"/>
    <w:rPr>
      <w:kern w:val="1"/>
      <w:sz w:val="24"/>
      <w:szCs w:val="24"/>
      <w:lang w:eastAsia="ar-SA"/>
    </w:rPr>
  </w:style>
  <w:style w:type="paragraph" w:customStyle="1" w:styleId="NoSpacing">
    <w:name w:val="No Spacing"/>
    <w:uiPriority w:val="99"/>
    <w:qFormat/>
    <w:rsid w:val="00D47CFA"/>
    <w:pPr>
      <w:jc w:val="both"/>
    </w:pPr>
    <w:rPr>
      <w:rFonts w:eastAsia="Calibr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793D97"/>
    <w:pPr>
      <w:suppressAutoHyphens w:val="0"/>
    </w:pPr>
    <w:rPr>
      <w:rFonts w:eastAsiaTheme="minorHAns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D97"/>
    <w:pPr>
      <w:suppressAutoHyphens w:val="0"/>
    </w:pPr>
    <w:rPr>
      <w:rFonts w:ascii="Arial" w:hAnsi="Arial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rsid w:val="00793D97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uiPriority w:val="1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link w:val="NagwekZnak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uiPriority w:val="99"/>
    <w:qFormat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15">
    <w:name w:val="Znak Znak15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4">
    <w:name w:val="Bez odstępów4"/>
    <w:uiPriority w:val="99"/>
    <w:qFormat/>
    <w:rsid w:val="0022155C"/>
    <w:pPr>
      <w:jc w:val="both"/>
    </w:pPr>
    <w:rPr>
      <w:rFonts w:eastAsia="Calibri"/>
      <w:sz w:val="24"/>
      <w:szCs w:val="24"/>
      <w:lang w:eastAsia="en-US"/>
    </w:rPr>
  </w:style>
  <w:style w:type="paragraph" w:customStyle="1" w:styleId="ZnakZnak3">
    <w:name w:val="Znak Znak3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2">
    <w:name w:val="Znak Znak Znak Znak Znak Znak Znak Znak Znak Znak Znak Znak Znak Znak Znak Znak Znak Znak Znak Znak"/>
    <w:basedOn w:val="Normalny"/>
    <w:rsid w:val="00171F24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5">
    <w:name w:val="Bez odstępów5"/>
    <w:uiPriority w:val="99"/>
    <w:qFormat/>
    <w:rsid w:val="00756C94"/>
    <w:pPr>
      <w:jc w:val="both"/>
    </w:pPr>
    <w:rPr>
      <w:rFonts w:eastAsia="Calibr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D47CFA"/>
    <w:rPr>
      <w:kern w:val="1"/>
      <w:sz w:val="24"/>
      <w:szCs w:val="24"/>
      <w:lang w:eastAsia="ar-SA"/>
    </w:rPr>
  </w:style>
  <w:style w:type="paragraph" w:customStyle="1" w:styleId="NoSpacing">
    <w:name w:val="No Spacing"/>
    <w:uiPriority w:val="99"/>
    <w:qFormat/>
    <w:rsid w:val="00D47CFA"/>
    <w:pPr>
      <w:jc w:val="both"/>
    </w:pPr>
    <w:rPr>
      <w:rFonts w:eastAsia="Calibr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793D97"/>
    <w:pPr>
      <w:suppressAutoHyphens w:val="0"/>
    </w:pPr>
    <w:rPr>
      <w:rFonts w:eastAsiaTheme="minorHAns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D97"/>
    <w:pPr>
      <w:suppressAutoHyphens w:val="0"/>
    </w:pPr>
    <w:rPr>
      <w:rFonts w:ascii="Arial" w:hAnsi="Arial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rsid w:val="00793D97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2018-05-27T11:16:00Z</dcterms:modified>
</cp:coreProperties>
</file>